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2E5" w:rsidRDefault="001B40D5">
      <w:pPr>
        <w:jc w:val="center"/>
        <w:rPr>
          <w:rFonts w:ascii="Arial" w:hAnsi="Arial"/>
          <w:b/>
          <w:color w:val="002060"/>
          <w:u w:val="single"/>
        </w:rPr>
      </w:pPr>
      <w:r>
        <w:rPr>
          <w:noProof/>
          <w:lang w:eastAsia="en-GB"/>
        </w:rPr>
        <w:drawing>
          <wp:anchor distT="0" distB="0" distL="114935" distR="114935" simplePos="0" relativeHeight="251657216" behindDoc="1" locked="0" layoutInCell="1" allowOverlap="1">
            <wp:simplePos x="0" y="0"/>
            <wp:positionH relativeFrom="column">
              <wp:posOffset>-835660</wp:posOffset>
            </wp:positionH>
            <wp:positionV relativeFrom="paragraph">
              <wp:posOffset>0</wp:posOffset>
            </wp:positionV>
            <wp:extent cx="843280" cy="902970"/>
            <wp:effectExtent l="0" t="0" r="0" b="0"/>
            <wp:wrapTight wrapText="bothSides">
              <wp:wrapPolygon edited="0">
                <wp:start x="0" y="0"/>
                <wp:lineTo x="0" y="20962"/>
                <wp:lineTo x="20982" y="20962"/>
                <wp:lineTo x="209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9029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AC3069">
        <w:rPr>
          <w:rFonts w:ascii="Arial" w:hAnsi="Arial"/>
          <w:b/>
          <w:color w:val="002060"/>
          <w:u w:val="single"/>
        </w:rPr>
        <w:t>Guidelines for SVS 20</w:t>
      </w:r>
      <w:r w:rsidR="00FD39B2">
        <w:rPr>
          <w:rFonts w:ascii="Arial" w:hAnsi="Arial"/>
          <w:b/>
          <w:color w:val="002060"/>
          <w:u w:val="single"/>
        </w:rPr>
        <w:t>20</w:t>
      </w:r>
      <w:r w:rsidR="001E62E5">
        <w:rPr>
          <w:rFonts w:ascii="Arial" w:hAnsi="Arial"/>
          <w:b/>
          <w:color w:val="002060"/>
          <w:u w:val="single"/>
        </w:rPr>
        <w:t xml:space="preserve"> Research Grant Application</w:t>
      </w:r>
    </w:p>
    <w:p w:rsidR="001E62E5" w:rsidRDefault="001E62E5">
      <w:pPr>
        <w:jc w:val="center"/>
        <w:rPr>
          <w:rFonts w:ascii="Arial" w:hAnsi="Arial" w:cs="Arial"/>
          <w:color w:val="002060"/>
          <w:u w:val="single"/>
        </w:rPr>
      </w:pPr>
    </w:p>
    <w:p w:rsidR="001E62E5" w:rsidRDefault="001E62E5">
      <w:pPr>
        <w:jc w:val="both"/>
        <w:rPr>
          <w:rFonts w:ascii="Arial" w:hAnsi="Arial" w:cs="Arial"/>
          <w:color w:val="002060"/>
        </w:rPr>
      </w:pPr>
      <w:r>
        <w:rPr>
          <w:rFonts w:ascii="Arial" w:hAnsi="Arial" w:cs="Arial"/>
          <w:color w:val="002060"/>
        </w:rPr>
        <w:t>The aim of the SVS research grant is to fund novel, applied and evidence-</w:t>
      </w:r>
      <w:r>
        <w:t xml:space="preserve"> </w:t>
      </w:r>
      <w:r>
        <w:rPr>
          <w:rFonts w:ascii="Arial" w:hAnsi="Arial" w:cs="Arial"/>
          <w:color w:val="002060"/>
        </w:rPr>
        <w:t>based science of relevance to the society’s aim of promoting the prevention of disease and the welfare of sheep by providing a forum for discussion, distribution of research results and provision of advice on veterinary matters relating to sheep.</w:t>
      </w:r>
    </w:p>
    <w:p w:rsidR="001E62E5" w:rsidRDefault="001E62E5">
      <w:pPr>
        <w:rPr>
          <w:rFonts w:ascii="Arial" w:hAnsi="Arial" w:cs="Arial"/>
          <w:color w:val="002060"/>
          <w:u w:val="single"/>
        </w:rPr>
      </w:pPr>
    </w:p>
    <w:p w:rsidR="001E62E5" w:rsidRDefault="001E62E5">
      <w:pPr>
        <w:rPr>
          <w:rFonts w:ascii="Arial" w:hAnsi="Arial" w:cs="Arial"/>
          <w:color w:val="002060"/>
        </w:rPr>
      </w:pPr>
      <w:r>
        <w:rPr>
          <w:rFonts w:ascii="Arial" w:hAnsi="Arial" w:cs="Arial"/>
          <w:color w:val="002060"/>
          <w:u w:val="single"/>
        </w:rPr>
        <w:t>Applications will be graded by the committee on the following criteria</w:t>
      </w:r>
      <w:r>
        <w:rPr>
          <w:rFonts w:ascii="Arial" w:hAnsi="Arial" w:cs="Arial"/>
          <w:color w:val="002060"/>
        </w:rPr>
        <w:t>:</w:t>
      </w:r>
    </w:p>
    <w:p w:rsidR="001E62E5" w:rsidRDefault="001E62E5">
      <w:pPr>
        <w:rPr>
          <w:rFonts w:ascii="Arial" w:hAnsi="Arial" w:cs="Arial"/>
          <w:color w:val="002060"/>
          <w:u w:val="single"/>
        </w:rPr>
      </w:pPr>
    </w:p>
    <w:p w:rsidR="001E62E5" w:rsidRDefault="001E62E5">
      <w:pPr>
        <w:numPr>
          <w:ilvl w:val="0"/>
          <w:numId w:val="2"/>
        </w:numPr>
        <w:tabs>
          <w:tab w:val="left" w:pos="709"/>
        </w:tabs>
        <w:rPr>
          <w:rFonts w:ascii="Arial" w:hAnsi="Arial" w:cs="Arial"/>
          <w:color w:val="002060"/>
        </w:rPr>
      </w:pPr>
      <w:r>
        <w:rPr>
          <w:rFonts w:ascii="Arial" w:hAnsi="Arial" w:cs="Arial"/>
          <w:color w:val="002060"/>
        </w:rPr>
        <w:t>Scientific quality including study design (sample selection and size), conduct and analysis</w:t>
      </w:r>
    </w:p>
    <w:p w:rsidR="001E62E5" w:rsidRDefault="001E62E5">
      <w:pPr>
        <w:tabs>
          <w:tab w:val="left" w:pos="709"/>
          <w:tab w:val="left" w:pos="5400"/>
        </w:tabs>
        <w:rPr>
          <w:rFonts w:ascii="Arial" w:hAnsi="Arial" w:cs="Arial"/>
          <w:color w:val="002060"/>
        </w:rPr>
      </w:pPr>
    </w:p>
    <w:p w:rsidR="001E62E5" w:rsidRDefault="001E62E5">
      <w:pPr>
        <w:numPr>
          <w:ilvl w:val="0"/>
          <w:numId w:val="2"/>
        </w:numPr>
        <w:tabs>
          <w:tab w:val="left" w:pos="709"/>
        </w:tabs>
        <w:rPr>
          <w:rFonts w:ascii="Arial" w:hAnsi="Arial" w:cs="Arial"/>
          <w:color w:val="002060"/>
        </w:rPr>
      </w:pPr>
      <w:r>
        <w:rPr>
          <w:rFonts w:ascii="Arial" w:hAnsi="Arial" w:cs="Arial"/>
          <w:color w:val="002060"/>
        </w:rPr>
        <w:t>Topics that are widely applicable to the UK sheep industry will be considered</w:t>
      </w:r>
    </w:p>
    <w:p w:rsidR="001E62E5" w:rsidRDefault="001E62E5">
      <w:pPr>
        <w:tabs>
          <w:tab w:val="left" w:pos="709"/>
        </w:tabs>
        <w:ind w:left="426" w:hanging="426"/>
        <w:rPr>
          <w:rFonts w:ascii="Arial" w:hAnsi="Arial" w:cs="Arial"/>
          <w:color w:val="002060"/>
        </w:rPr>
      </w:pPr>
    </w:p>
    <w:p w:rsidR="001E62E5" w:rsidRDefault="001E62E5">
      <w:pPr>
        <w:numPr>
          <w:ilvl w:val="0"/>
          <w:numId w:val="2"/>
        </w:numPr>
        <w:tabs>
          <w:tab w:val="left" w:pos="709"/>
        </w:tabs>
        <w:rPr>
          <w:rFonts w:ascii="Arial" w:hAnsi="Arial" w:cs="Arial"/>
          <w:color w:val="002060"/>
        </w:rPr>
      </w:pPr>
      <w:r>
        <w:rPr>
          <w:rFonts w:ascii="Arial" w:hAnsi="Arial" w:cs="Arial"/>
          <w:color w:val="002060"/>
        </w:rPr>
        <w:t>Subject areas that are novel and have not been extensively researched.</w:t>
      </w:r>
    </w:p>
    <w:p w:rsidR="001E62E5" w:rsidRDefault="001E62E5">
      <w:pPr>
        <w:tabs>
          <w:tab w:val="left" w:pos="709"/>
        </w:tabs>
        <w:rPr>
          <w:rFonts w:ascii="Arial" w:hAnsi="Arial" w:cs="Arial"/>
          <w:color w:val="002060"/>
        </w:rPr>
      </w:pPr>
    </w:p>
    <w:p w:rsidR="001E62E5" w:rsidRDefault="001E62E5">
      <w:pPr>
        <w:numPr>
          <w:ilvl w:val="0"/>
          <w:numId w:val="2"/>
        </w:numPr>
        <w:tabs>
          <w:tab w:val="left" w:pos="709"/>
        </w:tabs>
        <w:rPr>
          <w:rFonts w:ascii="Arial" w:hAnsi="Arial" w:cs="Arial"/>
          <w:color w:val="002060"/>
        </w:rPr>
      </w:pPr>
      <w:r>
        <w:rPr>
          <w:rFonts w:ascii="Arial" w:hAnsi="Arial" w:cs="Arial"/>
          <w:color w:val="002060"/>
        </w:rPr>
        <w:t>The society is especially keen to fund practitioners to participate in research but they will fund non-practitioners too</w:t>
      </w:r>
    </w:p>
    <w:p w:rsidR="001E62E5" w:rsidRDefault="001E62E5">
      <w:pPr>
        <w:tabs>
          <w:tab w:val="left" w:pos="709"/>
        </w:tabs>
        <w:ind w:left="426" w:hanging="426"/>
        <w:rPr>
          <w:rFonts w:ascii="Arial" w:hAnsi="Arial" w:cs="Arial"/>
          <w:color w:val="002060"/>
        </w:rPr>
      </w:pPr>
    </w:p>
    <w:p w:rsidR="001E62E5" w:rsidRDefault="001E62E5">
      <w:pPr>
        <w:numPr>
          <w:ilvl w:val="0"/>
          <w:numId w:val="2"/>
        </w:numPr>
        <w:tabs>
          <w:tab w:val="left" w:pos="709"/>
        </w:tabs>
        <w:rPr>
          <w:rFonts w:ascii="Arial" w:hAnsi="Arial" w:cs="Arial"/>
          <w:color w:val="002060"/>
        </w:rPr>
      </w:pPr>
      <w:r>
        <w:rPr>
          <w:rFonts w:ascii="Arial" w:hAnsi="Arial" w:cs="Arial"/>
          <w:color w:val="002060"/>
        </w:rPr>
        <w:t>If study is part of a wider research project, PhD studentship, post-doctoral research or other study that has received funding from other applications this must be clearly stated on the application form. Receipt of external funding does not necessarily mean that the grant will not be funded but priority will be given to those not receiving external funding and based on scientific and practical merit.</w:t>
      </w:r>
    </w:p>
    <w:p w:rsidR="001E62E5" w:rsidRDefault="001E62E5">
      <w:pPr>
        <w:tabs>
          <w:tab w:val="left" w:pos="709"/>
        </w:tabs>
        <w:rPr>
          <w:rFonts w:ascii="Arial" w:hAnsi="Arial" w:cs="Arial"/>
          <w:color w:val="002060"/>
        </w:rPr>
      </w:pPr>
    </w:p>
    <w:p w:rsidR="001E62E5" w:rsidRDefault="001E62E5">
      <w:pPr>
        <w:tabs>
          <w:tab w:val="left" w:pos="709"/>
        </w:tabs>
        <w:rPr>
          <w:rFonts w:ascii="Arial" w:hAnsi="Arial" w:cs="Arial"/>
          <w:color w:val="002060"/>
          <w:u w:val="single"/>
        </w:rPr>
      </w:pPr>
      <w:r>
        <w:rPr>
          <w:rFonts w:ascii="Arial" w:hAnsi="Arial" w:cs="Arial"/>
          <w:color w:val="002060"/>
          <w:u w:val="single"/>
        </w:rPr>
        <w:t>Funding conditions</w:t>
      </w:r>
    </w:p>
    <w:p w:rsidR="001E62E5" w:rsidRDefault="001E62E5">
      <w:pPr>
        <w:tabs>
          <w:tab w:val="left" w:pos="709"/>
        </w:tabs>
        <w:rPr>
          <w:rFonts w:ascii="Arial" w:hAnsi="Arial" w:cs="Arial"/>
          <w:color w:val="002060"/>
        </w:rPr>
      </w:pPr>
    </w:p>
    <w:p w:rsidR="001E62E5" w:rsidRDefault="001E62E5">
      <w:pPr>
        <w:numPr>
          <w:ilvl w:val="0"/>
          <w:numId w:val="3"/>
        </w:numPr>
        <w:tabs>
          <w:tab w:val="left" w:pos="709"/>
        </w:tabs>
        <w:rPr>
          <w:rFonts w:ascii="Arial" w:hAnsi="Arial" w:cs="Arial"/>
          <w:color w:val="002060"/>
        </w:rPr>
      </w:pPr>
      <w:r>
        <w:rPr>
          <w:rFonts w:ascii="Arial" w:hAnsi="Arial" w:cs="Arial"/>
          <w:color w:val="002060"/>
        </w:rPr>
        <w:t xml:space="preserve">The grant is only open to </w:t>
      </w:r>
      <w:r w:rsidR="00CD705B">
        <w:rPr>
          <w:rFonts w:ascii="Arial" w:hAnsi="Arial" w:cs="Arial"/>
          <w:color w:val="002060"/>
        </w:rPr>
        <w:t>anyone, but preference may be shown to full or associate</w:t>
      </w:r>
      <w:r>
        <w:rPr>
          <w:rFonts w:ascii="Arial" w:hAnsi="Arial" w:cs="Arial"/>
          <w:color w:val="002060"/>
        </w:rPr>
        <w:t xml:space="preserve"> members of the Sheep Veterinary Society</w:t>
      </w:r>
    </w:p>
    <w:p w:rsidR="001E62E5" w:rsidRDefault="001E62E5">
      <w:pPr>
        <w:tabs>
          <w:tab w:val="left" w:pos="709"/>
        </w:tabs>
        <w:rPr>
          <w:rFonts w:ascii="Arial" w:hAnsi="Arial" w:cs="Arial"/>
          <w:color w:val="002060"/>
        </w:rPr>
      </w:pPr>
    </w:p>
    <w:p w:rsidR="001E62E5" w:rsidRDefault="001E62E5">
      <w:pPr>
        <w:numPr>
          <w:ilvl w:val="0"/>
          <w:numId w:val="3"/>
        </w:numPr>
        <w:tabs>
          <w:tab w:val="left" w:pos="709"/>
        </w:tabs>
        <w:rPr>
          <w:rFonts w:ascii="Arial" w:hAnsi="Arial" w:cs="Arial"/>
          <w:color w:val="002060"/>
        </w:rPr>
      </w:pPr>
      <w:r>
        <w:rPr>
          <w:rFonts w:ascii="Arial" w:hAnsi="Arial" w:cs="Arial"/>
          <w:color w:val="002060"/>
        </w:rPr>
        <w:t xml:space="preserve">The grant </w:t>
      </w:r>
      <w:r w:rsidR="00EF4DF2">
        <w:rPr>
          <w:rFonts w:ascii="Arial" w:hAnsi="Arial" w:cs="Arial"/>
          <w:color w:val="002060"/>
        </w:rPr>
        <w:t>(</w:t>
      </w:r>
      <w:r w:rsidR="00EF4DF2" w:rsidRPr="003B6037">
        <w:rPr>
          <w:rFonts w:ascii="Arial" w:hAnsi="Arial" w:cs="Arial"/>
          <w:b/>
          <w:color w:val="002060"/>
        </w:rPr>
        <w:t>up to value of £4000</w:t>
      </w:r>
      <w:r w:rsidR="00EF4DF2">
        <w:rPr>
          <w:rFonts w:ascii="Arial" w:hAnsi="Arial" w:cs="Arial"/>
          <w:color w:val="002060"/>
        </w:rPr>
        <w:t xml:space="preserve">) </w:t>
      </w:r>
      <w:r>
        <w:rPr>
          <w:rFonts w:ascii="Arial" w:hAnsi="Arial" w:cs="Arial"/>
          <w:color w:val="002060"/>
        </w:rPr>
        <w:t>will cover reasonable travel expenses that are necessary as part of the research project but will not pay for staff costs including. consultancy or practice day-rate fees to conduct the research</w:t>
      </w:r>
    </w:p>
    <w:p w:rsidR="001E62E5" w:rsidRDefault="001E62E5">
      <w:pPr>
        <w:pStyle w:val="ListParagraph"/>
        <w:rPr>
          <w:rFonts w:ascii="Arial" w:hAnsi="Arial" w:cs="Arial"/>
          <w:color w:val="002060"/>
        </w:rPr>
      </w:pPr>
    </w:p>
    <w:p w:rsidR="001E62E5" w:rsidRDefault="001E62E5">
      <w:pPr>
        <w:numPr>
          <w:ilvl w:val="0"/>
          <w:numId w:val="3"/>
        </w:numPr>
        <w:tabs>
          <w:tab w:val="left" w:pos="709"/>
        </w:tabs>
        <w:rPr>
          <w:rFonts w:ascii="Arial" w:hAnsi="Arial" w:cs="Arial"/>
          <w:color w:val="002060"/>
        </w:rPr>
      </w:pPr>
      <w:r>
        <w:rPr>
          <w:rFonts w:ascii="Arial" w:hAnsi="Arial" w:cs="Arial"/>
          <w:color w:val="002060"/>
        </w:rPr>
        <w:t>Payment will be provided following submission of receipts and/or invoices to the society treasurer</w:t>
      </w:r>
    </w:p>
    <w:p w:rsidR="001E62E5" w:rsidRDefault="001E62E5">
      <w:pPr>
        <w:pStyle w:val="ListParagraph"/>
        <w:rPr>
          <w:rFonts w:ascii="Arial" w:hAnsi="Arial" w:cs="Arial"/>
          <w:color w:val="002060"/>
        </w:rPr>
      </w:pPr>
    </w:p>
    <w:p w:rsidR="001E62E5" w:rsidRDefault="001E62E5">
      <w:pPr>
        <w:numPr>
          <w:ilvl w:val="0"/>
          <w:numId w:val="3"/>
        </w:numPr>
        <w:tabs>
          <w:tab w:val="left" w:pos="709"/>
        </w:tabs>
        <w:rPr>
          <w:rFonts w:ascii="Arial" w:hAnsi="Arial" w:cs="Arial"/>
          <w:color w:val="002060"/>
        </w:rPr>
      </w:pPr>
      <w:r>
        <w:rPr>
          <w:rFonts w:ascii="Arial" w:hAnsi="Arial" w:cs="Arial"/>
          <w:color w:val="002060"/>
        </w:rPr>
        <w:t>Applicants will be expected to provide a full report of the research findings which will be published on the society website (www.sheepvetsoc.org.uk) and to present their work at a future SVS meeting</w:t>
      </w:r>
    </w:p>
    <w:p w:rsidR="001E62E5" w:rsidRDefault="001E62E5">
      <w:pPr>
        <w:pStyle w:val="ListParagraph"/>
        <w:rPr>
          <w:rFonts w:ascii="Arial" w:hAnsi="Arial" w:cs="Arial"/>
          <w:color w:val="002060"/>
        </w:rPr>
      </w:pPr>
    </w:p>
    <w:p w:rsidR="001E62E5" w:rsidRPr="000413A2" w:rsidRDefault="001E62E5">
      <w:pPr>
        <w:tabs>
          <w:tab w:val="left" w:pos="709"/>
        </w:tabs>
        <w:rPr>
          <w:rFonts w:ascii="Arial" w:hAnsi="Arial" w:cs="Arial"/>
          <w:color w:val="002060"/>
          <w:sz w:val="22"/>
          <w:szCs w:val="22"/>
        </w:rPr>
      </w:pPr>
      <w:r w:rsidRPr="000413A2">
        <w:rPr>
          <w:rFonts w:ascii="Arial" w:hAnsi="Arial" w:cs="Arial"/>
          <w:color w:val="002060"/>
          <w:sz w:val="22"/>
          <w:szCs w:val="22"/>
        </w:rPr>
        <w:t xml:space="preserve">Further information and queries should be addressed to: </w:t>
      </w:r>
    </w:p>
    <w:p w:rsidR="001E62E5" w:rsidRDefault="001E62E5">
      <w:pPr>
        <w:tabs>
          <w:tab w:val="left" w:pos="709"/>
        </w:tabs>
        <w:rPr>
          <w:rFonts w:ascii="Arial" w:hAnsi="Arial" w:cs="Arial"/>
          <w:color w:val="0E2E51"/>
          <w:sz w:val="22"/>
          <w:szCs w:val="22"/>
        </w:rPr>
      </w:pPr>
      <w:r w:rsidRPr="000413A2">
        <w:rPr>
          <w:rFonts w:ascii="Arial" w:hAnsi="Arial" w:cs="Arial"/>
          <w:color w:val="002060"/>
          <w:sz w:val="22"/>
          <w:szCs w:val="22"/>
        </w:rPr>
        <w:t xml:space="preserve">Hazel Rice, SVS Secretariat: </w:t>
      </w:r>
      <w:r w:rsidRPr="000413A2">
        <w:rPr>
          <w:rStyle w:val="Strong"/>
          <w:rFonts w:ascii="Arial" w:hAnsi="Arial" w:cs="Arial"/>
          <w:b w:val="0"/>
          <w:color w:val="0E2E51"/>
          <w:sz w:val="22"/>
          <w:szCs w:val="22"/>
        </w:rPr>
        <w:t>Tel:</w:t>
      </w:r>
      <w:r w:rsidRPr="000413A2">
        <w:rPr>
          <w:rFonts w:ascii="Arial" w:hAnsi="Arial" w:cs="Arial"/>
          <w:color w:val="0E2E51"/>
          <w:sz w:val="22"/>
          <w:szCs w:val="22"/>
        </w:rPr>
        <w:t xml:space="preserve"> +44 131 445 5111     </w:t>
      </w:r>
      <w:hyperlink r:id="rId6" w:history="1">
        <w:r w:rsidR="00EF4DF2" w:rsidRPr="00313F38">
          <w:rPr>
            <w:rStyle w:val="Hyperlink"/>
            <w:rFonts w:ascii="Arial" w:hAnsi="Arial" w:cs="Arial"/>
            <w:sz w:val="22"/>
            <w:szCs w:val="22"/>
          </w:rPr>
          <w:t>secretariat@sheepvetsoc.org.uk</w:t>
        </w:r>
      </w:hyperlink>
    </w:p>
    <w:p w:rsidR="000413A2" w:rsidRDefault="000413A2">
      <w:pPr>
        <w:tabs>
          <w:tab w:val="left" w:pos="709"/>
        </w:tabs>
        <w:rPr>
          <w:rFonts w:ascii="Arial" w:hAnsi="Arial" w:cs="Arial"/>
          <w:b/>
          <w:color w:val="002060"/>
          <w:u w:val="single"/>
        </w:rPr>
      </w:pPr>
    </w:p>
    <w:p w:rsidR="001E62E5" w:rsidRDefault="001B40D5">
      <w:pPr>
        <w:tabs>
          <w:tab w:val="left" w:pos="709"/>
        </w:tabs>
      </w:pPr>
      <w:r>
        <w:rPr>
          <w:noProof/>
          <w:lang w:eastAsia="en-GB"/>
        </w:rPr>
        <w:drawing>
          <wp:anchor distT="0" distB="0" distL="114935" distR="114935" simplePos="0" relativeHeight="251658240" behindDoc="1" locked="0" layoutInCell="1" allowOverlap="1">
            <wp:simplePos x="0" y="0"/>
            <wp:positionH relativeFrom="column">
              <wp:posOffset>4588510</wp:posOffset>
            </wp:positionH>
            <wp:positionV relativeFrom="paragraph">
              <wp:posOffset>-616585</wp:posOffset>
            </wp:positionV>
            <wp:extent cx="828675" cy="892810"/>
            <wp:effectExtent l="0" t="0" r="9525" b="2540"/>
            <wp:wrapTight wrapText="bothSides">
              <wp:wrapPolygon edited="0">
                <wp:start x="0" y="0"/>
                <wp:lineTo x="0" y="21201"/>
                <wp:lineTo x="21352" y="21201"/>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92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AC3069">
        <w:rPr>
          <w:rFonts w:ascii="Arial" w:hAnsi="Arial" w:cs="Arial"/>
          <w:b/>
          <w:color w:val="002060"/>
          <w:u w:val="single"/>
        </w:rPr>
        <w:t>SVS 20</w:t>
      </w:r>
      <w:r w:rsidR="0098165B">
        <w:rPr>
          <w:rFonts w:ascii="Arial" w:hAnsi="Arial" w:cs="Arial"/>
          <w:b/>
          <w:color w:val="002060"/>
          <w:u w:val="single"/>
        </w:rPr>
        <w:t>20</w:t>
      </w:r>
      <w:bookmarkStart w:id="0" w:name="_GoBack"/>
      <w:bookmarkEnd w:id="0"/>
      <w:r w:rsidR="001E62E5">
        <w:rPr>
          <w:rFonts w:ascii="Arial" w:hAnsi="Arial" w:cs="Arial"/>
          <w:b/>
          <w:color w:val="002060"/>
          <w:u w:val="single"/>
        </w:rPr>
        <w:t xml:space="preserve"> Research Grant Application Form</w:t>
      </w:r>
      <w:r w:rsidR="001E62E5">
        <w:t xml:space="preserve"> </w:t>
      </w:r>
    </w:p>
    <w:p w:rsidR="001E62E5" w:rsidRDefault="001E62E5">
      <w:pPr>
        <w:tabs>
          <w:tab w:val="left" w:pos="709"/>
        </w:tabs>
        <w:jc w:val="center"/>
        <w:rPr>
          <w:rFonts w:ascii="Arial" w:hAnsi="Arial" w:cs="Arial"/>
          <w:color w:val="002060"/>
        </w:rPr>
      </w:pPr>
    </w:p>
    <w:p w:rsidR="001E62E5" w:rsidRDefault="001E62E5">
      <w:pPr>
        <w:tabs>
          <w:tab w:val="left" w:pos="709"/>
        </w:tabs>
        <w:rPr>
          <w:rFonts w:ascii="Arial" w:hAnsi="Arial" w:cs="Arial"/>
          <w:color w:val="002060"/>
        </w:rPr>
      </w:pPr>
    </w:p>
    <w:p w:rsidR="001E62E5" w:rsidRDefault="001E62E5">
      <w:pPr>
        <w:tabs>
          <w:tab w:val="left" w:pos="709"/>
        </w:tabs>
        <w:rPr>
          <w:rFonts w:ascii="Arial" w:hAnsi="Arial" w:cs="Arial"/>
          <w:color w:val="002060"/>
        </w:rPr>
      </w:pPr>
      <w:r>
        <w:rPr>
          <w:rFonts w:ascii="Arial" w:hAnsi="Arial" w:cs="Arial"/>
          <w:color w:val="002060"/>
        </w:rPr>
        <w:t>Please ensure all parts of this form are completed.</w:t>
      </w:r>
    </w:p>
    <w:p w:rsidR="001E62E5" w:rsidRDefault="001E62E5">
      <w:pPr>
        <w:tabs>
          <w:tab w:val="left" w:pos="709"/>
        </w:tabs>
        <w:rPr>
          <w:rFonts w:ascii="Arial" w:hAnsi="Arial" w:cs="Arial"/>
        </w:rPr>
      </w:pPr>
    </w:p>
    <w:tbl>
      <w:tblPr>
        <w:tblW w:w="0" w:type="auto"/>
        <w:tblInd w:w="-5" w:type="dxa"/>
        <w:tblLayout w:type="fixed"/>
        <w:tblLook w:val="0000" w:firstRow="0" w:lastRow="0" w:firstColumn="0" w:lastColumn="0" w:noHBand="0" w:noVBand="0"/>
      </w:tblPr>
      <w:tblGrid>
        <w:gridCol w:w="2660"/>
        <w:gridCol w:w="5872"/>
      </w:tblGrid>
      <w:tr w:rsidR="001E62E5">
        <w:tc>
          <w:tcPr>
            <w:tcW w:w="8532" w:type="dxa"/>
            <w:gridSpan w:val="2"/>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p>
          <w:p w:rsidR="001E62E5" w:rsidRDefault="001E62E5">
            <w:pPr>
              <w:jc w:val="both"/>
              <w:rPr>
                <w:rFonts w:ascii="Arial" w:hAnsi="Arial" w:cs="Arial"/>
                <w:b/>
                <w:sz w:val="22"/>
                <w:szCs w:val="22"/>
              </w:rPr>
            </w:pPr>
            <w:r>
              <w:rPr>
                <w:rFonts w:ascii="Arial" w:hAnsi="Arial" w:cs="Arial"/>
                <w:b/>
                <w:sz w:val="22"/>
                <w:szCs w:val="22"/>
              </w:rPr>
              <w:t>Applicant(s) details</w:t>
            </w: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Full name</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pStyle w:val="Heading4"/>
              <w:snapToGrid w:val="0"/>
              <w:jc w:val="both"/>
              <w:rPr>
                <w:rFonts w:ascii="Arial" w:hAnsi="Arial" w:cs="Arial"/>
                <w:sz w:val="22"/>
                <w:szCs w:val="22"/>
              </w:rPr>
            </w:pPr>
            <w:r>
              <w:rPr>
                <w:rFonts w:ascii="Arial" w:hAnsi="Arial" w:cs="Arial"/>
                <w:sz w:val="22"/>
                <w:szCs w:val="22"/>
              </w:rPr>
              <w:t>Contact address</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Employer</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 xml:space="preserve">Current position </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Telephone number</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Fax number</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E-mail address</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jc w:val="both"/>
              <w:rPr>
                <w:rFonts w:ascii="Arial" w:hAnsi="Arial" w:cs="Arial"/>
                <w:sz w:val="22"/>
                <w:szCs w:val="22"/>
              </w:rPr>
            </w:pPr>
          </w:p>
          <w:p w:rsidR="001E62E5" w:rsidRDefault="001E62E5">
            <w:pPr>
              <w:rPr>
                <w:rFonts w:ascii="Arial" w:hAnsi="Arial" w:cs="Arial"/>
                <w:sz w:val="22"/>
                <w:szCs w:val="22"/>
              </w:rPr>
            </w:pPr>
            <w:r>
              <w:rPr>
                <w:rFonts w:ascii="Arial" w:hAnsi="Arial" w:cs="Arial"/>
                <w:sz w:val="22"/>
                <w:szCs w:val="22"/>
              </w:rPr>
              <w:t>SVS membership number</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tc>
      </w:tr>
      <w:tr w:rsidR="001E62E5">
        <w:tc>
          <w:tcPr>
            <w:tcW w:w="8532"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rsidR="001E62E5" w:rsidRDefault="001E62E5">
            <w:pPr>
              <w:snapToGrid w:val="0"/>
              <w:rPr>
                <w:rFonts w:ascii="Arial" w:hAnsi="Arial" w:cs="Arial"/>
                <w:b/>
                <w:sz w:val="22"/>
                <w:szCs w:val="22"/>
              </w:rPr>
            </w:pPr>
          </w:p>
          <w:p w:rsidR="001E62E5" w:rsidRDefault="001E62E5">
            <w:pPr>
              <w:rPr>
                <w:rFonts w:ascii="Arial" w:hAnsi="Arial" w:cs="Arial"/>
                <w:b/>
                <w:sz w:val="22"/>
                <w:szCs w:val="22"/>
              </w:rPr>
            </w:pPr>
            <w:r>
              <w:rPr>
                <w:rFonts w:ascii="Arial" w:hAnsi="Arial" w:cs="Arial"/>
                <w:b/>
                <w:sz w:val="22"/>
                <w:szCs w:val="22"/>
              </w:rPr>
              <w:t>Application details</w:t>
            </w:r>
          </w:p>
          <w:p w:rsidR="001E62E5" w:rsidRDefault="001E62E5">
            <w:pPr>
              <w:rPr>
                <w:rFonts w:ascii="Arial" w:hAnsi="Arial" w:cs="Arial"/>
                <w:b/>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pStyle w:val="Heading4"/>
              <w:snapToGrid w:val="0"/>
              <w:rPr>
                <w:rFonts w:ascii="Arial" w:hAnsi="Arial" w:cs="Arial"/>
                <w:sz w:val="22"/>
                <w:szCs w:val="22"/>
              </w:rPr>
            </w:pPr>
            <w:r>
              <w:rPr>
                <w:rFonts w:ascii="Arial" w:hAnsi="Arial" w:cs="Arial"/>
                <w:sz w:val="22"/>
                <w:szCs w:val="22"/>
              </w:rPr>
              <w:t>Title of proposal</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Height w:val="370"/>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Amount sought from SVS (£)</w:t>
            </w: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b/>
                <w:sz w:val="22"/>
                <w:szCs w:val="22"/>
              </w:rPr>
            </w:pPr>
          </w:p>
        </w:tc>
      </w:tr>
      <w:tr w:rsidR="001E62E5">
        <w:trPr>
          <w:cantSplit/>
          <w:trHeight w:val="370"/>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Would you accept less monies than the amount requested? (Yes/No)</w:t>
            </w: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b/>
                <w:sz w:val="22"/>
                <w:szCs w:val="22"/>
              </w:rPr>
            </w:pPr>
          </w:p>
        </w:tc>
      </w:tr>
      <w:tr w:rsidR="001E62E5">
        <w:trPr>
          <w:cantSplit/>
          <w:trHeight w:val="370"/>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If “Yes” please state other funding source(s)</w:t>
            </w: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b/>
                <w:sz w:val="22"/>
                <w:szCs w:val="22"/>
              </w:rPr>
            </w:pPr>
          </w:p>
        </w:tc>
      </w:tr>
      <w:tr w:rsidR="001E62E5">
        <w:trPr>
          <w:cantSplit/>
          <w:trHeight w:val="370"/>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Have you submitted or applied for support for this proposal elsewhere (Yes/No)</w:t>
            </w: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tc>
      </w:tr>
      <w:tr w:rsidR="001E62E5">
        <w:trPr>
          <w:cantSplit/>
          <w:trHeight w:val="370"/>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lastRenderedPageBreak/>
              <w:t>If “yes” or this study is part of a wider project please give full details (value, source, likely date when informed of outcome)</w:t>
            </w:r>
          </w:p>
          <w:p w:rsidR="001E62E5" w:rsidRDefault="001E62E5">
            <w:pPr>
              <w:rPr>
                <w:rFonts w:ascii="Arial" w:hAnsi="Arial" w:cs="Arial"/>
                <w:sz w:val="22"/>
                <w:szCs w:val="22"/>
              </w:rPr>
            </w:pP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tc>
      </w:tr>
      <w:tr w:rsidR="001E62E5">
        <w:trPr>
          <w:cantSplit/>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Total amount required to conduct research (£)</w:t>
            </w:r>
          </w:p>
          <w:p w:rsidR="001E62E5" w:rsidRDefault="001E62E5">
            <w:pPr>
              <w:rPr>
                <w:rFonts w:ascii="Arial" w:hAnsi="Arial" w:cs="Arial"/>
                <w:sz w:val="22"/>
                <w:szCs w:val="22"/>
              </w:rPr>
            </w:pP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rPr>
                <w:rFonts w:ascii="Arial" w:hAnsi="Arial" w:cs="Arial"/>
                <w:sz w:val="22"/>
                <w:szCs w:val="22"/>
              </w:rPr>
            </w:pPr>
          </w:p>
        </w:tc>
      </w:tr>
      <w:tr w:rsidR="001E62E5">
        <w:trPr>
          <w:cantSplit/>
        </w:trPr>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 xml:space="preserve">Have you previously been the recipient of a SVS research grant? </w:t>
            </w:r>
          </w:p>
          <w:p w:rsidR="001E62E5" w:rsidRDefault="001E62E5">
            <w:pPr>
              <w:rPr>
                <w:rFonts w:ascii="Arial" w:hAnsi="Arial" w:cs="Arial"/>
                <w:sz w:val="22"/>
                <w:szCs w:val="22"/>
              </w:rPr>
            </w:pP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rPr>
                <w:rFonts w:ascii="Arial" w:hAnsi="Arial" w:cs="Arial"/>
                <w:sz w:val="22"/>
                <w:szCs w:val="22"/>
              </w:rPr>
            </w:pPr>
          </w:p>
        </w:tc>
      </w:tr>
      <w:tr w:rsidR="001E62E5">
        <w:tc>
          <w:tcPr>
            <w:tcW w:w="2660" w:type="dxa"/>
            <w:tcBorders>
              <w:top w:val="single" w:sz="4" w:space="0" w:color="000000"/>
              <w:left w:val="single" w:sz="4" w:space="0" w:color="000000"/>
              <w:bottom w:val="single" w:sz="4" w:space="0" w:color="000000"/>
            </w:tcBorders>
            <w:shd w:val="clear" w:color="auto" w:fill="002060"/>
          </w:tcPr>
          <w:p w:rsidR="001E62E5" w:rsidRDefault="001E62E5">
            <w:pPr>
              <w:snapToGrid w:val="0"/>
              <w:rPr>
                <w:rFonts w:ascii="Arial" w:hAnsi="Arial" w:cs="Arial"/>
                <w:sz w:val="22"/>
                <w:szCs w:val="22"/>
              </w:rPr>
            </w:pPr>
            <w:r>
              <w:rPr>
                <w:rFonts w:ascii="Arial" w:hAnsi="Arial" w:cs="Arial"/>
                <w:sz w:val="22"/>
                <w:szCs w:val="22"/>
              </w:rPr>
              <w:t xml:space="preserve">If “Yes”, please give details (date, </w:t>
            </w:r>
          </w:p>
          <w:p w:rsidR="001E62E5" w:rsidRDefault="001E62E5">
            <w:pPr>
              <w:rPr>
                <w:rFonts w:ascii="Arial" w:hAnsi="Arial" w:cs="Arial"/>
                <w:sz w:val="22"/>
                <w:szCs w:val="22"/>
              </w:rPr>
            </w:pPr>
            <w:proofErr w:type="gramStart"/>
            <w:r>
              <w:rPr>
                <w:rFonts w:ascii="Arial" w:hAnsi="Arial" w:cs="Arial"/>
                <w:sz w:val="22"/>
                <w:szCs w:val="22"/>
              </w:rPr>
              <w:t>value</w:t>
            </w:r>
            <w:proofErr w:type="gramEnd"/>
            <w:r>
              <w:rPr>
                <w:rFonts w:ascii="Arial" w:hAnsi="Arial" w:cs="Arial"/>
                <w:sz w:val="22"/>
                <w:szCs w:val="22"/>
              </w:rPr>
              <w:t xml:space="preserve"> and topic).</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tc>
      </w:tr>
    </w:tbl>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bl>
      <w:tblPr>
        <w:tblW w:w="0" w:type="auto"/>
        <w:tblInd w:w="-5" w:type="dxa"/>
        <w:tblLayout w:type="fixed"/>
        <w:tblLook w:val="0000" w:firstRow="0" w:lastRow="0" w:firstColumn="0" w:lastColumn="0" w:noHBand="0" w:noVBand="0"/>
      </w:tblPr>
      <w:tblGrid>
        <w:gridCol w:w="8532"/>
      </w:tblGrid>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p>
          <w:p w:rsidR="001E62E5" w:rsidRDefault="001E62E5">
            <w:pPr>
              <w:jc w:val="both"/>
              <w:rPr>
                <w:rFonts w:ascii="Arial" w:hAnsi="Arial" w:cs="Arial"/>
                <w:b/>
                <w:sz w:val="22"/>
                <w:szCs w:val="22"/>
              </w:rPr>
            </w:pPr>
            <w:r>
              <w:rPr>
                <w:rFonts w:ascii="Arial" w:hAnsi="Arial" w:cs="Arial"/>
                <w:b/>
                <w:sz w:val="22"/>
                <w:szCs w:val="22"/>
              </w:rPr>
              <w:t>Study design and conduct</w:t>
            </w:r>
          </w:p>
          <w:p w:rsidR="001E62E5" w:rsidRDefault="001E62E5">
            <w:pPr>
              <w:jc w:val="both"/>
              <w:rPr>
                <w:rFonts w:ascii="Arial" w:hAnsi="Arial" w:cs="Arial"/>
                <w:b/>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State the main objectives of the research proposal (250 words max)</w:t>
            </w: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Height w:val="534"/>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lastRenderedPageBreak/>
              <w:t>Provide full details of the study design (materials and methods) (750 words max)</w:t>
            </w: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Height w:val="699"/>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lastRenderedPageBreak/>
              <w:t xml:space="preserve">State how the sample size (number of animals, farms </w:t>
            </w:r>
            <w:proofErr w:type="spellStart"/>
            <w:r>
              <w:rPr>
                <w:rFonts w:ascii="Arial" w:hAnsi="Arial" w:cs="Arial"/>
                <w:sz w:val="22"/>
                <w:szCs w:val="22"/>
              </w:rPr>
              <w:t>etc</w:t>
            </w:r>
            <w:proofErr w:type="spellEnd"/>
            <w:r>
              <w:rPr>
                <w:rFonts w:ascii="Arial" w:hAnsi="Arial" w:cs="Arial"/>
                <w:sz w:val="22"/>
                <w:szCs w:val="22"/>
              </w:rPr>
              <w:t>) has been calculated (250 words max)</w:t>
            </w:r>
          </w:p>
        </w:tc>
      </w:tr>
      <w:tr w:rsidR="001E62E5">
        <w:trPr>
          <w:cantSplit/>
          <w:trHeight w:val="2236"/>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Height w:val="584"/>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Intended approach to analysing the research results (methods or statistical analyses) (250 words max)</w:t>
            </w:r>
          </w:p>
        </w:tc>
      </w:tr>
      <w:tr w:rsidR="001E62E5">
        <w:trPr>
          <w:cantSplit/>
          <w:trHeight w:val="3202"/>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Summary and relevance of the proposal to the Sheep Veterinary Society (250 words max)</w:t>
            </w: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lastRenderedPageBreak/>
              <w:t xml:space="preserve">Expected start date and timescale for study (list the milestones or </w:t>
            </w:r>
            <w:proofErr w:type="spellStart"/>
            <w:r>
              <w:rPr>
                <w:rFonts w:ascii="Arial" w:hAnsi="Arial" w:cs="Arial"/>
                <w:sz w:val="22"/>
                <w:szCs w:val="22"/>
              </w:rPr>
              <w:t>itinery</w:t>
            </w:r>
            <w:proofErr w:type="spellEnd"/>
            <w:r>
              <w:rPr>
                <w:rFonts w:ascii="Arial" w:hAnsi="Arial" w:cs="Arial"/>
                <w:sz w:val="22"/>
                <w:szCs w:val="22"/>
              </w:rPr>
              <w:t xml:space="preserve">) </w:t>
            </w: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Height w:val="389"/>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 xml:space="preserve">Details of those conducting the research (name, position, contribution) and location where the research study will be conducted </w:t>
            </w:r>
          </w:p>
        </w:tc>
      </w:tr>
      <w:tr w:rsidR="001E62E5">
        <w:trPr>
          <w:cantSplit/>
          <w:trHeight w:val="4367"/>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If animals are sampled or to receive particular treatments as part of the study design state the ethical considerations and any approval needed (i.e. is the research covered by the Veterinary Surgeons Act?)</w:t>
            </w: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lastRenderedPageBreak/>
              <w:t>Details of financial support requested and provide a breakdown of itemised costs (please attach any invoices or supporting estimates with your application)</w:t>
            </w: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snapToGrid w:val="0"/>
              <w:jc w:val="both"/>
              <w:rPr>
                <w:rFonts w:ascii="Arial" w:hAnsi="Arial" w:cs="Arial"/>
                <w:sz w:val="22"/>
                <w:szCs w:val="22"/>
              </w:rPr>
            </w:pPr>
            <w:r>
              <w:rPr>
                <w:rFonts w:ascii="Arial" w:hAnsi="Arial" w:cs="Arial"/>
                <w:sz w:val="22"/>
                <w:szCs w:val="22"/>
              </w:rPr>
              <w:t>Benefits that would accrue from this proposal for the applicant, scientific research and the wider sheep industry (500 words max)</w:t>
            </w: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snapToGrid w:val="0"/>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p w:rsidR="001E62E5" w:rsidRDefault="001E62E5">
            <w:pPr>
              <w:jc w:val="both"/>
              <w:rPr>
                <w:rFonts w:ascii="Arial" w:hAnsi="Arial" w:cs="Arial"/>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002060"/>
          </w:tcPr>
          <w:p w:rsidR="001E62E5" w:rsidRDefault="001E62E5">
            <w:pPr>
              <w:pStyle w:val="Heading4"/>
              <w:snapToGrid w:val="0"/>
              <w:jc w:val="both"/>
              <w:rPr>
                <w:rFonts w:ascii="Arial" w:hAnsi="Arial" w:cs="Arial"/>
                <w:b/>
              </w:rPr>
            </w:pPr>
            <w:r>
              <w:rPr>
                <w:rFonts w:ascii="Arial" w:hAnsi="Arial" w:cs="Arial"/>
                <w:b/>
              </w:rPr>
              <w:lastRenderedPageBreak/>
              <w:t>Applicant agreement</w:t>
            </w:r>
          </w:p>
          <w:p w:rsidR="001E62E5" w:rsidRDefault="001E62E5"/>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pStyle w:val="Heading4"/>
              <w:snapToGrid w:val="0"/>
              <w:jc w:val="both"/>
              <w:rPr>
                <w:rFonts w:ascii="Arial" w:hAnsi="Arial" w:cs="Arial"/>
                <w:b/>
                <w:color w:val="002060"/>
                <w:sz w:val="22"/>
                <w:szCs w:val="22"/>
              </w:rPr>
            </w:pPr>
          </w:p>
          <w:p w:rsidR="001E62E5" w:rsidRDefault="001E62E5">
            <w:pPr>
              <w:pStyle w:val="Heading4"/>
              <w:jc w:val="both"/>
              <w:rPr>
                <w:rFonts w:ascii="Arial" w:hAnsi="Arial" w:cs="Arial"/>
                <w:color w:val="002060"/>
                <w:sz w:val="22"/>
                <w:szCs w:val="22"/>
              </w:rPr>
            </w:pPr>
            <w:r>
              <w:rPr>
                <w:rFonts w:ascii="Arial" w:hAnsi="Arial" w:cs="Arial"/>
                <w:color w:val="002060"/>
                <w:sz w:val="22"/>
                <w:szCs w:val="22"/>
              </w:rPr>
              <w:t>If awarded a grant by the SVS I agree to fully abide by the conditions of the award</w:t>
            </w:r>
          </w:p>
          <w:p w:rsidR="001E62E5" w:rsidRDefault="001E62E5">
            <w:pPr>
              <w:rPr>
                <w:color w:val="002060"/>
                <w:sz w:val="22"/>
                <w:szCs w:val="22"/>
              </w:rPr>
            </w:pPr>
          </w:p>
          <w:p w:rsidR="001E62E5" w:rsidRDefault="001E62E5">
            <w:pPr>
              <w:rPr>
                <w:color w:val="002060"/>
                <w:sz w:val="22"/>
                <w:szCs w:val="22"/>
              </w:rPr>
            </w:pPr>
          </w:p>
          <w:p w:rsidR="001E62E5" w:rsidRDefault="001E62E5">
            <w:pPr>
              <w:rPr>
                <w:rFonts w:ascii="Arial" w:hAnsi="Arial" w:cs="Arial"/>
                <w:color w:val="002060"/>
                <w:sz w:val="22"/>
                <w:szCs w:val="22"/>
              </w:rPr>
            </w:pPr>
            <w:r>
              <w:rPr>
                <w:rFonts w:ascii="Arial" w:hAnsi="Arial" w:cs="Arial"/>
                <w:color w:val="002060"/>
                <w:sz w:val="22"/>
                <w:szCs w:val="22"/>
              </w:rPr>
              <w:t>Signature:                                                              Date:</w:t>
            </w:r>
          </w:p>
          <w:p w:rsidR="001E62E5" w:rsidRDefault="001E62E5">
            <w:pPr>
              <w:rPr>
                <w:color w:val="002060"/>
                <w:sz w:val="22"/>
                <w:szCs w:val="22"/>
              </w:rPr>
            </w:pPr>
          </w:p>
          <w:p w:rsidR="001E62E5" w:rsidRDefault="001E62E5">
            <w:pPr>
              <w:rPr>
                <w:sz w:val="22"/>
                <w:szCs w:val="22"/>
              </w:rPr>
            </w:pPr>
          </w:p>
          <w:p w:rsidR="001E62E5" w:rsidRDefault="001E62E5">
            <w:pPr>
              <w:rPr>
                <w:sz w:val="22"/>
                <w:szCs w:val="22"/>
              </w:rPr>
            </w:pPr>
          </w:p>
        </w:tc>
      </w:tr>
      <w:tr w:rsidR="001E62E5">
        <w:trPr>
          <w:cantSplit/>
        </w:trPr>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1E62E5" w:rsidRDefault="001E62E5">
            <w:pPr>
              <w:pStyle w:val="Heading4"/>
              <w:snapToGrid w:val="0"/>
              <w:jc w:val="both"/>
              <w:rPr>
                <w:rFonts w:ascii="Arial" w:hAnsi="Arial" w:cs="Arial"/>
                <w:b/>
                <w:color w:val="002060"/>
                <w:sz w:val="22"/>
                <w:szCs w:val="22"/>
              </w:rPr>
            </w:pPr>
          </w:p>
          <w:p w:rsidR="001E62E5" w:rsidRDefault="001E62E5" w:rsidP="000413A2">
            <w:pPr>
              <w:pStyle w:val="Heading4"/>
              <w:tabs>
                <w:tab w:val="clear" w:pos="864"/>
                <w:tab w:val="num" w:pos="5"/>
              </w:tabs>
              <w:ind w:left="5" w:hanging="5"/>
              <w:jc w:val="both"/>
              <w:rPr>
                <w:rFonts w:ascii="Arial" w:hAnsi="Arial" w:cs="Arial"/>
                <w:color w:val="002060"/>
                <w:sz w:val="22"/>
                <w:szCs w:val="22"/>
              </w:rPr>
            </w:pPr>
            <w:r>
              <w:rPr>
                <w:rFonts w:ascii="Arial" w:hAnsi="Arial" w:cs="Arial"/>
                <w:color w:val="002060"/>
                <w:sz w:val="22"/>
                <w:szCs w:val="22"/>
              </w:rPr>
              <w:t>Please return a signed version of this form and a c</w:t>
            </w:r>
            <w:r w:rsidR="000413A2">
              <w:rPr>
                <w:rFonts w:ascii="Arial" w:hAnsi="Arial" w:cs="Arial"/>
                <w:color w:val="002060"/>
                <w:sz w:val="22"/>
                <w:szCs w:val="22"/>
              </w:rPr>
              <w:t>opy of any supporting documents and c</w:t>
            </w:r>
            <w:r>
              <w:rPr>
                <w:rFonts w:ascii="Arial" w:hAnsi="Arial" w:cs="Arial"/>
                <w:color w:val="002060"/>
                <w:sz w:val="22"/>
                <w:szCs w:val="22"/>
              </w:rPr>
              <w:t xml:space="preserve">ostings before the research grant deadline of </w:t>
            </w:r>
            <w:r w:rsidR="00CD705B">
              <w:rPr>
                <w:rFonts w:ascii="Arial" w:hAnsi="Arial" w:cs="Arial"/>
                <w:b/>
                <w:color w:val="002060"/>
                <w:sz w:val="22"/>
                <w:szCs w:val="22"/>
              </w:rPr>
              <w:t xml:space="preserve">5PM </w:t>
            </w:r>
            <w:r w:rsidR="00EF4DF2">
              <w:rPr>
                <w:rFonts w:ascii="Arial" w:hAnsi="Arial" w:cs="Arial"/>
                <w:b/>
                <w:color w:val="002060"/>
                <w:sz w:val="22"/>
                <w:szCs w:val="22"/>
              </w:rPr>
              <w:t>31</w:t>
            </w:r>
            <w:r w:rsidR="00EF4DF2" w:rsidRPr="00EF4DF2">
              <w:rPr>
                <w:rFonts w:ascii="Arial" w:hAnsi="Arial" w:cs="Arial"/>
                <w:b/>
                <w:color w:val="002060"/>
                <w:sz w:val="22"/>
                <w:szCs w:val="22"/>
                <w:vertAlign w:val="superscript"/>
              </w:rPr>
              <w:t>st</w:t>
            </w:r>
            <w:r w:rsidR="00EF4DF2">
              <w:rPr>
                <w:rFonts w:ascii="Arial" w:hAnsi="Arial" w:cs="Arial"/>
                <w:b/>
                <w:color w:val="002060"/>
                <w:sz w:val="22"/>
                <w:szCs w:val="22"/>
              </w:rPr>
              <w:t xml:space="preserve"> </w:t>
            </w:r>
            <w:r w:rsidR="00FC15DF">
              <w:rPr>
                <w:rFonts w:ascii="Arial" w:hAnsi="Arial" w:cs="Arial"/>
                <w:b/>
                <w:color w:val="002060"/>
                <w:sz w:val="22"/>
                <w:szCs w:val="22"/>
              </w:rPr>
              <w:t>March 20</w:t>
            </w:r>
            <w:r w:rsidR="00FD39B2">
              <w:rPr>
                <w:rFonts w:ascii="Arial" w:hAnsi="Arial" w:cs="Arial"/>
                <w:b/>
                <w:color w:val="002060"/>
                <w:sz w:val="22"/>
                <w:szCs w:val="22"/>
              </w:rPr>
              <w:t>20</w:t>
            </w:r>
            <w:r>
              <w:rPr>
                <w:rFonts w:ascii="Arial" w:hAnsi="Arial" w:cs="Arial"/>
                <w:color w:val="002060"/>
                <w:sz w:val="22"/>
                <w:szCs w:val="22"/>
              </w:rPr>
              <w:t xml:space="preserve"> by email, fax or post to:</w:t>
            </w:r>
          </w:p>
          <w:p w:rsidR="001E62E5" w:rsidRDefault="001E62E5">
            <w:pPr>
              <w:pStyle w:val="Heading4"/>
              <w:jc w:val="both"/>
              <w:rPr>
                <w:rFonts w:ascii="Arial" w:hAnsi="Arial" w:cs="Arial"/>
                <w:color w:val="002060"/>
                <w:sz w:val="22"/>
                <w:szCs w:val="22"/>
              </w:rPr>
            </w:pPr>
          </w:p>
          <w:p w:rsidR="000413A2" w:rsidRDefault="001E62E5" w:rsidP="000413A2">
            <w:pPr>
              <w:pStyle w:val="NormalWeb"/>
              <w:spacing w:before="0" w:after="0"/>
              <w:rPr>
                <w:rFonts w:ascii="Arial" w:hAnsi="Arial" w:cs="Arial"/>
                <w:color w:val="0E2E51"/>
                <w:sz w:val="22"/>
                <w:szCs w:val="22"/>
              </w:rPr>
            </w:pPr>
            <w:r>
              <w:rPr>
                <w:rStyle w:val="Strong"/>
                <w:rFonts w:ascii="Arial" w:hAnsi="Arial" w:cs="Arial"/>
                <w:b w:val="0"/>
                <w:color w:val="0E2E51"/>
                <w:sz w:val="22"/>
                <w:szCs w:val="22"/>
              </w:rPr>
              <w:t>Sheep Veterinary Society,</w:t>
            </w:r>
            <w:r>
              <w:rPr>
                <w:rFonts w:ascii="Arial" w:hAnsi="Arial" w:cs="Arial"/>
                <w:color w:val="0E2E51"/>
                <w:sz w:val="22"/>
                <w:szCs w:val="22"/>
              </w:rPr>
              <w:br/>
              <w:t xml:space="preserve">SVS Secretariat, </w:t>
            </w:r>
          </w:p>
          <w:p w:rsidR="001E62E5" w:rsidRDefault="001E62E5" w:rsidP="000413A2">
            <w:pPr>
              <w:pStyle w:val="NormalWeb"/>
              <w:spacing w:before="0" w:after="0"/>
              <w:rPr>
                <w:rFonts w:ascii="Arial" w:hAnsi="Arial" w:cs="Arial"/>
                <w:color w:val="0E2E51"/>
                <w:sz w:val="22"/>
                <w:szCs w:val="22"/>
              </w:rPr>
            </w:pPr>
            <w:r>
              <w:rPr>
                <w:rFonts w:ascii="Arial" w:hAnsi="Arial" w:cs="Arial"/>
                <w:color w:val="0E2E51"/>
                <w:sz w:val="22"/>
                <w:szCs w:val="22"/>
              </w:rPr>
              <w:t>Moredun Research Institute,</w:t>
            </w:r>
            <w:r>
              <w:rPr>
                <w:rFonts w:ascii="Arial" w:hAnsi="Arial" w:cs="Arial"/>
                <w:color w:val="0E2E51"/>
                <w:sz w:val="22"/>
                <w:szCs w:val="22"/>
              </w:rPr>
              <w:br/>
            </w:r>
            <w:proofErr w:type="spellStart"/>
            <w:r>
              <w:rPr>
                <w:rFonts w:ascii="Arial" w:hAnsi="Arial" w:cs="Arial"/>
                <w:color w:val="0E2E51"/>
                <w:sz w:val="22"/>
                <w:szCs w:val="22"/>
              </w:rPr>
              <w:t>Pentlands</w:t>
            </w:r>
            <w:proofErr w:type="spellEnd"/>
            <w:r>
              <w:rPr>
                <w:rFonts w:ascii="Arial" w:hAnsi="Arial" w:cs="Arial"/>
                <w:color w:val="0E2E51"/>
                <w:sz w:val="22"/>
                <w:szCs w:val="22"/>
              </w:rPr>
              <w:t xml:space="preserve"> Science Park,</w:t>
            </w:r>
            <w:r>
              <w:rPr>
                <w:rFonts w:ascii="Arial" w:hAnsi="Arial" w:cs="Arial"/>
                <w:color w:val="0E2E51"/>
                <w:sz w:val="22"/>
                <w:szCs w:val="22"/>
              </w:rPr>
              <w:br/>
              <w:t>Bush Loan, Penicuik, Midlothian, Scotland EH26 0PZ</w:t>
            </w:r>
          </w:p>
          <w:p w:rsidR="001E62E5" w:rsidRDefault="001E62E5">
            <w:pPr>
              <w:pStyle w:val="NormalWeb"/>
              <w:rPr>
                <w:rFonts w:ascii="Arial" w:hAnsi="Arial" w:cs="Arial"/>
                <w:color w:val="0E2E51"/>
                <w:sz w:val="22"/>
                <w:szCs w:val="22"/>
              </w:rPr>
            </w:pPr>
            <w:r>
              <w:rPr>
                <w:rStyle w:val="Strong"/>
                <w:rFonts w:ascii="Arial" w:hAnsi="Arial" w:cs="Arial"/>
                <w:b w:val="0"/>
                <w:color w:val="0E2E51"/>
                <w:sz w:val="22"/>
                <w:szCs w:val="22"/>
              </w:rPr>
              <w:t>Fax:</w:t>
            </w:r>
            <w:r>
              <w:rPr>
                <w:rFonts w:ascii="Arial" w:hAnsi="Arial" w:cs="Arial"/>
                <w:color w:val="0E2E51"/>
                <w:sz w:val="22"/>
                <w:szCs w:val="22"/>
              </w:rPr>
              <w:t xml:space="preserve"> +44 131 445 6235</w:t>
            </w:r>
          </w:p>
          <w:p w:rsidR="001E62E5" w:rsidRDefault="0098165B">
            <w:pPr>
              <w:pStyle w:val="NormalWeb"/>
              <w:rPr>
                <w:rFonts w:ascii="Arial" w:hAnsi="Arial" w:cs="Arial"/>
                <w:color w:val="0E2E51"/>
                <w:sz w:val="22"/>
                <w:szCs w:val="22"/>
              </w:rPr>
            </w:pPr>
            <w:hyperlink r:id="rId7" w:history="1">
              <w:r w:rsidR="00FC15DF" w:rsidRPr="00E56766">
                <w:rPr>
                  <w:rStyle w:val="Hyperlink"/>
                  <w:rFonts w:ascii="Arial" w:hAnsi="Arial" w:cs="Arial"/>
                  <w:sz w:val="22"/>
                  <w:szCs w:val="22"/>
                </w:rPr>
                <w:t>secretariat@sheepvetsoc.org.uk</w:t>
              </w:r>
            </w:hyperlink>
          </w:p>
          <w:p w:rsidR="00FC15DF" w:rsidRDefault="00FC15DF">
            <w:pPr>
              <w:pStyle w:val="NormalWeb"/>
              <w:rPr>
                <w:rFonts w:ascii="Arial" w:hAnsi="Arial" w:cs="Arial"/>
                <w:color w:val="0E2E51"/>
                <w:sz w:val="22"/>
                <w:szCs w:val="22"/>
              </w:rPr>
            </w:pPr>
          </w:p>
          <w:p w:rsidR="00FC15DF" w:rsidRDefault="00FC15DF">
            <w:pPr>
              <w:pStyle w:val="NormalWeb"/>
              <w:rPr>
                <w:rFonts w:ascii="Arial" w:hAnsi="Arial" w:cs="Arial"/>
                <w:color w:val="0E2E51"/>
                <w:sz w:val="22"/>
                <w:szCs w:val="22"/>
              </w:rPr>
            </w:pPr>
          </w:p>
          <w:p w:rsidR="001E62E5" w:rsidRDefault="001E62E5">
            <w:pPr>
              <w:rPr>
                <w:color w:val="002060"/>
                <w:sz w:val="22"/>
                <w:szCs w:val="22"/>
              </w:rPr>
            </w:pPr>
          </w:p>
          <w:p w:rsidR="001E62E5" w:rsidRDefault="001E62E5">
            <w:pPr>
              <w:rPr>
                <w:sz w:val="22"/>
                <w:szCs w:val="22"/>
              </w:rPr>
            </w:pPr>
          </w:p>
          <w:p w:rsidR="001E62E5" w:rsidRDefault="001E62E5">
            <w:pPr>
              <w:rPr>
                <w:sz w:val="22"/>
                <w:szCs w:val="22"/>
              </w:rPr>
            </w:pPr>
          </w:p>
          <w:p w:rsidR="001E62E5" w:rsidRDefault="001E62E5">
            <w:pPr>
              <w:rPr>
                <w:sz w:val="22"/>
                <w:szCs w:val="22"/>
              </w:rPr>
            </w:pPr>
          </w:p>
          <w:p w:rsidR="001E62E5" w:rsidRDefault="001E62E5">
            <w:pPr>
              <w:rPr>
                <w:sz w:val="22"/>
                <w:szCs w:val="22"/>
              </w:rPr>
            </w:pPr>
          </w:p>
        </w:tc>
      </w:tr>
    </w:tbl>
    <w:p w:rsidR="001E62E5" w:rsidRDefault="001E62E5">
      <w:pPr>
        <w:jc w:val="both"/>
      </w:pPr>
    </w:p>
    <w:sectPr w:rsidR="001E62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B"/>
    <w:rsid w:val="000413A2"/>
    <w:rsid w:val="001B40D5"/>
    <w:rsid w:val="001E62E5"/>
    <w:rsid w:val="00202AE3"/>
    <w:rsid w:val="003A406F"/>
    <w:rsid w:val="003B6037"/>
    <w:rsid w:val="0075557A"/>
    <w:rsid w:val="0098165B"/>
    <w:rsid w:val="00AC3069"/>
    <w:rsid w:val="00CD705B"/>
    <w:rsid w:val="00E7162A"/>
    <w:rsid w:val="00EF4DF2"/>
    <w:rsid w:val="00FC15DF"/>
    <w:rsid w:val="00FD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E346533-F770-45B4-ADFD-F59643D0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Aharoni"/>
      <w:sz w:val="24"/>
      <w:szCs w:val="24"/>
      <w:lang w:eastAsia="ar-SA"/>
    </w:rPr>
  </w:style>
  <w:style w:type="paragraph" w:styleId="Heading4">
    <w:name w:val="heading 4"/>
    <w:basedOn w:val="Normal"/>
    <w:next w:val="Normal"/>
    <w:qFormat/>
    <w:pPr>
      <w:keepNext/>
      <w:numPr>
        <w:ilvl w:val="3"/>
        <w:numId w:val="1"/>
      </w:numPr>
      <w:suppressAutoHyphens w:val="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DefaultParagraphFont">
    <w:name w:val="WW-Default Paragraph Font"/>
  </w:style>
  <w:style w:type="character" w:customStyle="1" w:styleId="Heading4Char">
    <w:name w:val="Heading 4 Char"/>
    <w:rPr>
      <w:sz w:val="24"/>
    </w:rPr>
  </w:style>
  <w:style w:type="character" w:styleId="Hyperlink">
    <w:name w:val="Hyperlink"/>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NormalWeb">
    <w:name w:val="Normal (Web)"/>
    <w:basedOn w:val="Normal"/>
    <w:pPr>
      <w:suppressAutoHyphens w:val="0"/>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sheepvetso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sheepvetsoc.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Guidelines for SVS Research Application Grant</vt:lpstr>
    </vt:vector>
  </TitlesOfParts>
  <Company/>
  <LinksUpToDate>false</LinksUpToDate>
  <CharactersWithSpaces>4966</CharactersWithSpaces>
  <SharedDoc>false</SharedDoc>
  <HLinks>
    <vt:vector size="6" baseType="variant">
      <vt:variant>
        <vt:i4>327784</vt:i4>
      </vt:variant>
      <vt:variant>
        <vt:i4>0</vt:i4>
      </vt:variant>
      <vt:variant>
        <vt:i4>0</vt:i4>
      </vt:variant>
      <vt:variant>
        <vt:i4>5</vt:i4>
      </vt:variant>
      <vt:variant>
        <vt:lpwstr>mailto:secretariat@sheepvetsoc.org.uk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SVS Research Application Grant</dc:title>
  <dc:subject/>
  <dc:creator>lvrgt</dc:creator>
  <cp:keywords/>
  <cp:lastModifiedBy>Hazel Rice</cp:lastModifiedBy>
  <cp:revision>6</cp:revision>
  <cp:lastPrinted>2013-06-14T11:07:00Z</cp:lastPrinted>
  <dcterms:created xsi:type="dcterms:W3CDTF">2018-09-20T16:19:00Z</dcterms:created>
  <dcterms:modified xsi:type="dcterms:W3CDTF">2020-03-20T13:50:00Z</dcterms:modified>
</cp:coreProperties>
</file>